
<file path=[Content_Types].xml><?xml version="1.0" encoding="utf-8"?>
<Types xmlns="http://schemas.openxmlformats.org/package/2006/content-types">
  <Default Extension="gif" ContentType="image/gif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58"/>
        <w:gridCol w:w="1541"/>
        <w:gridCol w:w="1499"/>
        <w:gridCol w:w="1788"/>
        <w:gridCol w:w="79"/>
      </w:tblGrid>
      <w:tr w:rsidR="002C5243" w14:paraId="58B89BA2" w14:textId="77777777" w:rsidTr="00431896">
        <w:trPr>
          <w:trHeight w:val="295"/>
        </w:trPr>
        <w:tc>
          <w:tcPr>
            <w:tcW w:w="6" w:type="dxa"/>
          </w:tcPr>
          <w:p w14:paraId="52CC180C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5658" w:type="dxa"/>
          </w:tcPr>
          <w:p w14:paraId="7AC364CA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541" w:type="dxa"/>
          </w:tcPr>
          <w:p w14:paraId="34FE90D2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5069072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</w:tblGrid>
            <w:tr w:rsidR="002B6BA9" w14:paraId="40719796" w14:textId="77777777">
              <w:trPr>
                <w:trHeight w:val="217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3C2F" w14:textId="77777777" w:rsidR="002B6BA9" w:rsidRDefault="0000000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Model 2016 ITL 028</w:t>
                  </w:r>
                </w:p>
              </w:tc>
            </w:tr>
          </w:tbl>
          <w:p w14:paraId="60D13E64" w14:textId="77777777" w:rsidR="002B6BA9" w:rsidRDefault="002B6BA9">
            <w:pPr>
              <w:spacing w:after="0" w:line="240" w:lineRule="auto"/>
            </w:pPr>
          </w:p>
        </w:tc>
      </w:tr>
      <w:tr w:rsidR="002B6BA9" w14:paraId="455774BD" w14:textId="77777777" w:rsidTr="00431896">
        <w:trPr>
          <w:trHeight w:val="20"/>
        </w:trPr>
        <w:tc>
          <w:tcPr>
            <w:tcW w:w="6" w:type="dxa"/>
          </w:tcPr>
          <w:p w14:paraId="3D378904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5658" w:type="dxa"/>
          </w:tcPr>
          <w:p w14:paraId="16903F43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541" w:type="dxa"/>
          </w:tcPr>
          <w:p w14:paraId="36D7BAE4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D299698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788" w:type="dxa"/>
          </w:tcPr>
          <w:p w14:paraId="0F830FED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206AE3F" w14:textId="77777777" w:rsidR="002B6BA9" w:rsidRDefault="002B6BA9">
            <w:pPr>
              <w:pStyle w:val="EmptyCellLayoutStyle"/>
              <w:spacing w:after="0" w:line="240" w:lineRule="auto"/>
            </w:pPr>
          </w:p>
        </w:tc>
      </w:tr>
      <w:tr w:rsidR="002C5243" w14:paraId="4AD61115" w14:textId="77777777" w:rsidTr="00431896">
        <w:tc>
          <w:tcPr>
            <w:tcW w:w="104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2B6BA9" w14:paraId="2255C269" w14:textId="77777777">
              <w:trPr>
                <w:trHeight w:val="120"/>
              </w:trPr>
              <w:tc>
                <w:tcPr>
                  <w:tcW w:w="10488" w:type="dxa"/>
                </w:tcPr>
                <w:p w14:paraId="472645EF" w14:textId="77777777" w:rsidR="002B6BA9" w:rsidRDefault="002B6BA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6BA9" w14:paraId="4E5CC256" w14:textId="77777777">
              <w:tc>
                <w:tcPr>
                  <w:tcW w:w="104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5"/>
                    <w:gridCol w:w="4932"/>
                  </w:tblGrid>
                  <w:tr w:rsidR="002C5243" w14:paraId="34886D39" w14:textId="77777777" w:rsidTr="002C5243">
                    <w:trPr>
                      <w:trHeight w:val="817"/>
                    </w:trPr>
                    <w:tc>
                      <w:tcPr>
                        <w:tcW w:w="55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680"/>
                          <w:gridCol w:w="44"/>
                          <w:gridCol w:w="1056"/>
                          <w:gridCol w:w="2318"/>
                          <w:gridCol w:w="1302"/>
                          <w:gridCol w:w="59"/>
                          <w:gridCol w:w="2327"/>
                          <w:gridCol w:w="1478"/>
                          <w:gridCol w:w="18"/>
                          <w:gridCol w:w="64"/>
                          <w:gridCol w:w="1077"/>
                          <w:gridCol w:w="40"/>
                        </w:tblGrid>
                        <w:tr w:rsidR="002B6BA9" w14:paraId="6D8430C8" w14:textId="77777777">
                          <w:trPr>
                            <w:trHeight w:val="16"/>
                          </w:trPr>
                          <w:tc>
                            <w:tcPr>
                              <w:tcW w:w="18" w:type="dxa"/>
                            </w:tcPr>
                            <w:p w14:paraId="4F0FEECA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148A183" w14:textId="77777777" w:rsidR="002B6BA9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30559C" wp14:editId="38512913">
                                    <wp:extent cx="432000" cy="518850"/>
                                    <wp:effectExtent l="0" t="0" r="0" b="0"/>
                                    <wp:docPr id="2134659229" name="img2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2.jp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2000" cy="518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4" w:type="dxa"/>
                            </w:tcPr>
                            <w:p w14:paraId="4A68E82B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56" w:type="dxa"/>
                            </w:tcPr>
                            <w:p w14:paraId="359FA1B3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14:paraId="480B0EF8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2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2"/>
                              </w:tblGrid>
                              <w:tr w:rsidR="002B6BA9" w14:paraId="1264D36F" w14:textId="77777777">
                                <w:trPr>
                                  <w:trHeight w:val="166"/>
                                </w:trPr>
                                <w:tc>
                                  <w:tcPr>
                                    <w:tcW w:w="130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A09BF" w14:textId="77777777" w:rsidR="002B6BA9" w:rsidRDefault="0000000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ROMÂNIA</w:t>
                                    </w:r>
                                  </w:p>
                                </w:tc>
                              </w:tr>
                            </w:tbl>
                            <w:p w14:paraId="4110044B" w14:textId="77777777" w:rsidR="002B6BA9" w:rsidRDefault="002B6BA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14:paraId="1E818937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14:paraId="6A79BFE5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78" w:type="dxa"/>
                            </w:tcPr>
                            <w:p w14:paraId="5BC3A7E1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C0C4DF5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14:paraId="7F17AD6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6557DC" w14:textId="77777777" w:rsidR="002B6BA9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A18ADB" wp14:editId="7C58BBF0">
                                    <wp:extent cx="684000" cy="494280"/>
                                    <wp:effectExtent l="0" t="0" r="0" b="0"/>
                                    <wp:docPr id="2" name="img3.gif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g3.gif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4000" cy="494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0" w:type="dxa"/>
                            </w:tcPr>
                            <w:p w14:paraId="2CE8795A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C5243" w14:paraId="3BABADF3" w14:textId="77777777" w:rsidTr="002C5243">
                          <w:trPr>
                            <w:trHeight w:val="227"/>
                          </w:trPr>
                          <w:tc>
                            <w:tcPr>
                              <w:tcW w:w="18" w:type="dxa"/>
                            </w:tcPr>
                            <w:p w14:paraId="0350669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/>
                            </w:tcPr>
                            <w:p w14:paraId="3E7D558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14:paraId="6947C4C2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56" w:type="dxa"/>
                            </w:tcPr>
                            <w:p w14:paraId="015442B6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14:paraId="188FF9B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2" w:type="dxa"/>
                              <w:vMerge/>
                            </w:tcPr>
                            <w:p w14:paraId="666C9549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14:paraId="6EA7FDC0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27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05"/>
                              </w:tblGrid>
                              <w:tr w:rsidR="002B6BA9" w14:paraId="569B405A" w14:textId="77777777">
                                <w:trPr>
                                  <w:trHeight w:val="177"/>
                                </w:trPr>
                                <w:tc>
                                  <w:tcPr>
                                    <w:tcW w:w="38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EAA62" w14:textId="77777777" w:rsidR="002B6BA9" w:rsidRDefault="002B6BA9">
                                    <w:pPr>
                                      <w:spacing w:after="0" w:line="240" w:lineRule="auto"/>
                                      <w:rPr>
                                        <w:sz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0092DE" w14:textId="77777777" w:rsidR="002B6BA9" w:rsidRDefault="002B6BA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C2A9ECC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14:paraId="3A1ADA57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7" w:type="dxa"/>
                              <w:vMerge/>
                            </w:tcPr>
                            <w:p w14:paraId="33371A8A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14:paraId="6401FF4A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C5243" w14:paraId="5C27F696" w14:textId="77777777" w:rsidTr="002C5243">
                          <w:trPr>
                            <w:trHeight w:val="27"/>
                          </w:trPr>
                          <w:tc>
                            <w:tcPr>
                              <w:tcW w:w="18" w:type="dxa"/>
                            </w:tcPr>
                            <w:p w14:paraId="443D049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/>
                            </w:tcPr>
                            <w:p w14:paraId="73E6E3DB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14:paraId="7BC04D2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56" w:type="dxa"/>
                            </w:tcPr>
                            <w:p w14:paraId="1B5DCB09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14:paraId="7842CC57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2" w:type="dxa"/>
                            </w:tcPr>
                            <w:p w14:paraId="35A62F06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14:paraId="4366D81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27" w:type="dxa"/>
                              <w:gridSpan w:val="2"/>
                              <w:vMerge/>
                            </w:tcPr>
                            <w:p w14:paraId="5B7DAFB1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56F907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14:paraId="2406CDE0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7" w:type="dxa"/>
                              <w:vMerge/>
                            </w:tcPr>
                            <w:p w14:paraId="3414C246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14:paraId="1B6DBE3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B6BA9" w14:paraId="5DEBC5A8" w14:textId="77777777">
                          <w:trPr>
                            <w:trHeight w:val="32"/>
                          </w:trPr>
                          <w:tc>
                            <w:tcPr>
                              <w:tcW w:w="18" w:type="dxa"/>
                            </w:tcPr>
                            <w:p w14:paraId="042BBCD3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/>
                            </w:tcPr>
                            <w:p w14:paraId="1CF7A673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14:paraId="63B93B4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56" w:type="dxa"/>
                            </w:tcPr>
                            <w:p w14:paraId="5424FBA6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14:paraId="29D6E0C1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2" w:type="dxa"/>
                            </w:tcPr>
                            <w:p w14:paraId="33791099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14:paraId="467E982C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14:paraId="01A09A9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78" w:type="dxa"/>
                            </w:tcPr>
                            <w:p w14:paraId="09584F95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BF1B2B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14:paraId="2262D710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7" w:type="dxa"/>
                              <w:vMerge/>
                            </w:tcPr>
                            <w:p w14:paraId="44E14D34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14:paraId="125B918F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C5243" w14:paraId="7FB8BA4B" w14:textId="77777777" w:rsidTr="002C5243">
                          <w:trPr>
                            <w:trHeight w:val="226"/>
                          </w:trPr>
                          <w:tc>
                            <w:tcPr>
                              <w:tcW w:w="18" w:type="dxa"/>
                            </w:tcPr>
                            <w:p w14:paraId="390AAC67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/>
                            </w:tcPr>
                            <w:p w14:paraId="6984B43F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14:paraId="2303C402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56" w:type="dxa"/>
                              <w:gridSpan w:val="7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8"/>
                              </w:tblGrid>
                              <w:tr w:rsidR="002B6BA9" w14:paraId="609B87DC" w14:textId="77777777">
                                <w:trPr>
                                  <w:trHeight w:val="188"/>
                                </w:trPr>
                                <w:tc>
                                  <w:tcPr>
                                    <w:tcW w:w="856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9" w:type="dxa"/>
                                      <w:left w:w="39" w:type="dxa"/>
                                      <w:bottom w:w="19" w:type="dxa"/>
                                      <w:right w:w="39" w:type="dxa"/>
                                    </w:tcMar>
                                  </w:tcPr>
                                  <w:p w14:paraId="62834283" w14:textId="77777777" w:rsidR="002B6BA9" w:rsidRDefault="0000000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Județul Hunedoara, Municipiul  Lupeni</w:t>
                                    </w:r>
                                  </w:p>
                                </w:tc>
                              </w:tr>
                            </w:tbl>
                            <w:p w14:paraId="49B7EED1" w14:textId="77777777" w:rsidR="002B6BA9" w:rsidRDefault="002B6BA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14:paraId="696740D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7" w:type="dxa"/>
                              <w:vMerge/>
                            </w:tcPr>
                            <w:p w14:paraId="39307857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14:paraId="13856678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B6BA9" w14:paraId="31FA3669" w14:textId="77777777">
                          <w:trPr>
                            <w:trHeight w:val="41"/>
                          </w:trPr>
                          <w:tc>
                            <w:tcPr>
                              <w:tcW w:w="18" w:type="dxa"/>
                            </w:tcPr>
                            <w:p w14:paraId="6CCFD1F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/>
                            </w:tcPr>
                            <w:p w14:paraId="7BB7FC20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14:paraId="5C504565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56" w:type="dxa"/>
                            </w:tcPr>
                            <w:p w14:paraId="0E831194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14:paraId="55462518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2" w:type="dxa"/>
                            </w:tcPr>
                            <w:p w14:paraId="7F09EABF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14:paraId="3A7FAA35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14:paraId="4EB180C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78" w:type="dxa"/>
                            </w:tcPr>
                            <w:p w14:paraId="0AA7389B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C3336A6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14:paraId="63C45BD0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7" w:type="dxa"/>
                              <w:vMerge/>
                            </w:tcPr>
                            <w:p w14:paraId="7F032EC6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14:paraId="38265791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C5243" w14:paraId="75B54E30" w14:textId="77777777" w:rsidTr="002C5243">
                          <w:trPr>
                            <w:trHeight w:val="206"/>
                          </w:trPr>
                          <w:tc>
                            <w:tcPr>
                              <w:tcW w:w="18" w:type="dxa"/>
                            </w:tcPr>
                            <w:p w14:paraId="670620BA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/>
                            </w:tcPr>
                            <w:p w14:paraId="71225D74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14:paraId="4E681BD5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56" w:type="dxa"/>
                            </w:tcPr>
                            <w:p w14:paraId="0B009B6A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  <w:gridSpan w:val="4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6"/>
                              </w:tblGrid>
                              <w:tr w:rsidR="002B6BA9" w14:paraId="6EE5FA58" w14:textId="77777777">
                                <w:trPr>
                                  <w:trHeight w:val="148"/>
                                </w:trPr>
                                <w:tc>
                                  <w:tcPr>
                                    <w:tcW w:w="600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6ED9A" w14:textId="77777777" w:rsidR="002B6BA9" w:rsidRDefault="0000000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  MUNICIPIUL LUPENI  str.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000000"/>
                                        <w:sz w:val="18"/>
                                      </w:rPr>
                                      <w:t>Revolutiei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000000"/>
                                        <w:sz w:val="18"/>
                                      </w:rPr>
                                      <w:t>, nr.2.  Email: taxe@e-lupeni.ro</w:t>
                                    </w:r>
                                  </w:p>
                                </w:tc>
                              </w:tr>
                            </w:tbl>
                            <w:p w14:paraId="07C1F42A" w14:textId="77777777" w:rsidR="002B6BA9" w:rsidRDefault="002B6BA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78" w:type="dxa"/>
                            </w:tcPr>
                            <w:p w14:paraId="289A769F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8C5683C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14:paraId="583CB00B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7" w:type="dxa"/>
                              <w:vMerge/>
                            </w:tcPr>
                            <w:p w14:paraId="2B3A8591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14:paraId="7F22D0E8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C5243" w14:paraId="332C9954" w14:textId="77777777" w:rsidTr="002C5243">
                          <w:trPr>
                            <w:trHeight w:val="20"/>
                          </w:trPr>
                          <w:tc>
                            <w:tcPr>
                              <w:tcW w:w="18" w:type="dxa"/>
                            </w:tcPr>
                            <w:p w14:paraId="478575A8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/>
                            </w:tcPr>
                            <w:p w14:paraId="65FF8F5C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14:paraId="182BBAC1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56" w:type="dxa"/>
                            </w:tcPr>
                            <w:p w14:paraId="60A83B07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  <w:gridSpan w:val="4"/>
                              <w:vMerge/>
                            </w:tcPr>
                            <w:p w14:paraId="30ED6F3C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78" w:type="dxa"/>
                            </w:tcPr>
                            <w:p w14:paraId="0B73B003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0342373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14:paraId="1B40F41B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7" w:type="dxa"/>
                            </w:tcPr>
                            <w:p w14:paraId="25E17711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14:paraId="55A1970C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B6BA9" w14:paraId="71E22759" w14:textId="77777777">
                          <w:trPr>
                            <w:trHeight w:val="17"/>
                          </w:trPr>
                          <w:tc>
                            <w:tcPr>
                              <w:tcW w:w="18" w:type="dxa"/>
                            </w:tcPr>
                            <w:p w14:paraId="5102E98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80" w:type="dxa"/>
                              <w:vMerge/>
                            </w:tcPr>
                            <w:p w14:paraId="77C6D5B5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14:paraId="22017AE4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56" w:type="dxa"/>
                            </w:tcPr>
                            <w:p w14:paraId="2DD4334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18" w:type="dxa"/>
                            </w:tcPr>
                            <w:p w14:paraId="40C0ECD6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02" w:type="dxa"/>
                            </w:tcPr>
                            <w:p w14:paraId="444A9BB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14:paraId="7D45A53B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27" w:type="dxa"/>
                            </w:tcPr>
                            <w:p w14:paraId="73E0C722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78" w:type="dxa"/>
                            </w:tcPr>
                            <w:p w14:paraId="1144698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89205F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14:paraId="64FC847D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7" w:type="dxa"/>
                            </w:tcPr>
                            <w:p w14:paraId="4673977C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14:paraId="5B875559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C0C7061" w14:textId="77777777" w:rsidR="002B6BA9" w:rsidRDefault="002B6BA9">
                        <w:pPr>
                          <w:spacing w:after="0" w:line="240" w:lineRule="auto"/>
                        </w:pPr>
                      </w:p>
                    </w:tc>
                  </w:tr>
                  <w:tr w:rsidR="002C5243" w14:paraId="59D5D229" w14:textId="77777777" w:rsidTr="002C5243">
                    <w:trPr>
                      <w:trHeight w:val="652"/>
                    </w:trPr>
                    <w:tc>
                      <w:tcPr>
                        <w:tcW w:w="55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1"/>
                          <w:gridCol w:w="3905"/>
                          <w:gridCol w:w="1911"/>
                        </w:tblGrid>
                        <w:tr w:rsidR="002B6BA9" w14:paraId="71B4A110" w14:textId="77777777">
                          <w:tc>
                            <w:tcPr>
                              <w:tcW w:w="46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 w14:paraId="70D2E09F" w14:textId="77777777" w:rsidR="002B6BA9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Cod SIRUTA: 87059</w:t>
                              </w:r>
                            </w:p>
                          </w:tc>
                          <w:tc>
                            <w:tcPr>
                              <w:tcW w:w="39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 w14:paraId="65002773" w14:textId="77777777" w:rsidR="002B6BA9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Emitent: BALOI MARIANA - Șef serviciu venituri buget local</w:t>
                              </w:r>
                            </w:p>
                          </w:tc>
                          <w:tc>
                            <w:tcPr>
                              <w:tcW w:w="19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 w14:paraId="51F65200" w14:textId="77777777" w:rsidR="002B6BA9" w:rsidRDefault="002B6BA9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</w:tr>
                        <w:tr w:rsidR="002B6BA9" w14:paraId="2A20DB77" w14:textId="77777777">
                          <w:tc>
                            <w:tcPr>
                              <w:tcW w:w="46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 w14:paraId="3993E590" w14:textId="77777777" w:rsidR="002B6BA9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Codul de identificare fiscală(C.I.F.): 4375046</w:t>
                              </w:r>
                            </w:p>
                          </w:tc>
                          <w:tc>
                            <w:tcPr>
                              <w:tcW w:w="39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 w14:paraId="79DA9DCD" w14:textId="77777777" w:rsidR="002B6BA9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Operator: BALOI MARIANA</w:t>
                              </w:r>
                            </w:p>
                          </w:tc>
                          <w:tc>
                            <w:tcPr>
                              <w:tcW w:w="19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 w14:paraId="52E4AF2B" w14:textId="77777777" w:rsidR="002B6BA9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18.12.2023 11:15</w:t>
                              </w:r>
                            </w:p>
                          </w:tc>
                        </w:tr>
                        <w:tr w:rsidR="002C5243" w14:paraId="4F49C046" w14:textId="77777777" w:rsidTr="002C5243">
                          <w:tc>
                            <w:tcPr>
                              <w:tcW w:w="467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02BB6" w14:textId="77777777" w:rsidR="002B6BA9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Adresa: STRADA REVOLUTIEI, Nr. 2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Tel: 0254/560725 Fax: 0254/560515 Email: taxe@e-lupeni.ro</w:t>
                              </w:r>
                            </w:p>
                          </w:tc>
                          <w:tc>
                            <w:tcPr>
                              <w:tcW w:w="19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33BCC" w14:textId="77777777" w:rsidR="002B6BA9" w:rsidRDefault="002B6BA9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</w:tr>
                      </w:tbl>
                      <w:p w14:paraId="5B621BFD" w14:textId="77777777" w:rsidR="002B6BA9" w:rsidRDefault="002B6BA9">
                        <w:pPr>
                          <w:spacing w:after="0" w:line="240" w:lineRule="auto"/>
                        </w:pPr>
                      </w:p>
                    </w:tc>
                  </w:tr>
                  <w:tr w:rsidR="002B6BA9" w14:paraId="2752A324" w14:textId="77777777">
                    <w:trPr>
                      <w:trHeight w:val="120"/>
                    </w:trPr>
                    <w:tc>
                      <w:tcPr>
                        <w:tcW w:w="5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EC54B8" w14:textId="77777777" w:rsidR="002B6BA9" w:rsidRDefault="002B6BA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7B1147" w14:textId="77777777" w:rsidR="002B6BA9" w:rsidRDefault="002B6BA9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C5243" w14:paraId="21CFCC7D" w14:textId="77777777" w:rsidTr="002C5243">
                    <w:trPr>
                      <w:trHeight w:val="198"/>
                    </w:trPr>
                    <w:tc>
                      <w:tcPr>
                        <w:tcW w:w="5555" w:type="dxa"/>
                        <w:gridSpan w:val="2"/>
                      </w:tcPr>
                      <w:p w14:paraId="28496775" w14:textId="77777777" w:rsidR="002B6BA9" w:rsidRDefault="002B6BA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BE4AA0E" w14:textId="77777777" w:rsidR="002B6BA9" w:rsidRDefault="002B6BA9">
                  <w:pPr>
                    <w:spacing w:after="0" w:line="240" w:lineRule="auto"/>
                  </w:pPr>
                </w:p>
              </w:tc>
            </w:tr>
          </w:tbl>
          <w:p w14:paraId="5798429E" w14:textId="77777777" w:rsidR="002B6BA9" w:rsidRDefault="002B6BA9">
            <w:pPr>
              <w:spacing w:after="0" w:line="240" w:lineRule="auto"/>
            </w:pPr>
          </w:p>
        </w:tc>
        <w:tc>
          <w:tcPr>
            <w:tcW w:w="79" w:type="dxa"/>
          </w:tcPr>
          <w:p w14:paraId="10849F0B" w14:textId="77777777" w:rsidR="002B6BA9" w:rsidRDefault="002B6BA9">
            <w:pPr>
              <w:pStyle w:val="EmptyCellLayoutStyle"/>
              <w:spacing w:after="0" w:line="240" w:lineRule="auto"/>
            </w:pPr>
          </w:p>
        </w:tc>
      </w:tr>
      <w:tr w:rsidR="002B6BA9" w14:paraId="1C7B2E19" w14:textId="77777777" w:rsidTr="00431896">
        <w:trPr>
          <w:trHeight w:val="20"/>
        </w:trPr>
        <w:tc>
          <w:tcPr>
            <w:tcW w:w="6" w:type="dxa"/>
          </w:tcPr>
          <w:p w14:paraId="115A334A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5658" w:type="dxa"/>
          </w:tcPr>
          <w:p w14:paraId="4C6E5D7F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541" w:type="dxa"/>
          </w:tcPr>
          <w:p w14:paraId="4105B325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2B65C66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788" w:type="dxa"/>
          </w:tcPr>
          <w:p w14:paraId="7903733E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4690896" w14:textId="77777777" w:rsidR="002B6BA9" w:rsidRDefault="002B6BA9">
            <w:pPr>
              <w:pStyle w:val="EmptyCellLayoutStyle"/>
              <w:spacing w:after="0" w:line="240" w:lineRule="auto"/>
            </w:pPr>
          </w:p>
        </w:tc>
      </w:tr>
      <w:tr w:rsidR="002C5243" w14:paraId="5C44C622" w14:textId="77777777" w:rsidTr="00431896">
        <w:tc>
          <w:tcPr>
            <w:tcW w:w="6" w:type="dxa"/>
          </w:tcPr>
          <w:p w14:paraId="3CA43320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5658" w:type="dxa"/>
          </w:tcPr>
          <w:p w14:paraId="024A1564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541" w:type="dxa"/>
          </w:tcPr>
          <w:p w14:paraId="6F234ABB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336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6"/>
            </w:tblGrid>
            <w:tr w:rsidR="002B6BA9" w14:paraId="16A1AA7A" w14:textId="77777777">
              <w:trPr>
                <w:trHeight w:val="242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EAFD" w14:textId="6895DDD0" w:rsidR="002B6BA9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 xml:space="preserve"> Nr. </w:t>
                  </w:r>
                  <w:r w:rsidR="002C5243">
                    <w:rPr>
                      <w:color w:val="000000"/>
                    </w:rPr>
                    <w:t>4/</w:t>
                  </w:r>
                  <w:r>
                    <w:rPr>
                      <w:color w:val="000000"/>
                    </w:rPr>
                    <w:t>7199/18.12.2023</w:t>
                  </w:r>
                </w:p>
              </w:tc>
            </w:tr>
          </w:tbl>
          <w:p w14:paraId="5315D77F" w14:textId="77777777" w:rsidR="002B6BA9" w:rsidRDefault="002B6BA9">
            <w:pPr>
              <w:spacing w:after="0" w:line="240" w:lineRule="auto"/>
            </w:pPr>
          </w:p>
        </w:tc>
      </w:tr>
      <w:tr w:rsidR="002B6BA9" w14:paraId="19B7C8C6" w14:textId="77777777" w:rsidTr="00431896">
        <w:trPr>
          <w:trHeight w:val="39"/>
        </w:trPr>
        <w:tc>
          <w:tcPr>
            <w:tcW w:w="6" w:type="dxa"/>
          </w:tcPr>
          <w:p w14:paraId="5571E5E2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5658" w:type="dxa"/>
          </w:tcPr>
          <w:p w14:paraId="0D8CFFA6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541" w:type="dxa"/>
          </w:tcPr>
          <w:p w14:paraId="75383009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797B3F9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788" w:type="dxa"/>
          </w:tcPr>
          <w:p w14:paraId="61DFFDBE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9165B41" w14:textId="77777777" w:rsidR="002B6BA9" w:rsidRDefault="002B6BA9">
            <w:pPr>
              <w:pStyle w:val="EmptyCellLayoutStyle"/>
              <w:spacing w:after="0" w:line="240" w:lineRule="auto"/>
            </w:pPr>
          </w:p>
        </w:tc>
      </w:tr>
      <w:tr w:rsidR="002C5243" w14:paraId="7707396C" w14:textId="77777777" w:rsidTr="00431896">
        <w:trPr>
          <w:trHeight w:val="895"/>
        </w:trPr>
        <w:tc>
          <w:tcPr>
            <w:tcW w:w="1057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7"/>
            </w:tblGrid>
            <w:tr w:rsidR="002B6BA9" w14:paraId="477D2E67" w14:textId="77777777">
              <w:trPr>
                <w:trHeight w:val="817"/>
              </w:trPr>
              <w:tc>
                <w:tcPr>
                  <w:tcW w:w="10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069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  <w:t>ANUNȚ COLECTIV</w:t>
                  </w:r>
                </w:p>
                <w:p w14:paraId="5B6F53E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  <w:t>pentru comunicarea prin publicitate</w:t>
                  </w:r>
                </w:p>
                <w:p w14:paraId="58F198B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0"/>
                    </w:rPr>
                    <w:t xml:space="preserve">nr. 28 din data 18.12.2023 </w:t>
                  </w:r>
                </w:p>
              </w:tc>
            </w:tr>
          </w:tbl>
          <w:p w14:paraId="2869F18C" w14:textId="77777777" w:rsidR="002B6BA9" w:rsidRDefault="002B6BA9">
            <w:pPr>
              <w:spacing w:after="0" w:line="240" w:lineRule="auto"/>
            </w:pPr>
          </w:p>
        </w:tc>
      </w:tr>
      <w:tr w:rsidR="002B6BA9" w14:paraId="269DE62E" w14:textId="77777777" w:rsidTr="00431896">
        <w:trPr>
          <w:trHeight w:val="214"/>
        </w:trPr>
        <w:tc>
          <w:tcPr>
            <w:tcW w:w="6" w:type="dxa"/>
          </w:tcPr>
          <w:p w14:paraId="6B32DEE4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5658" w:type="dxa"/>
          </w:tcPr>
          <w:p w14:paraId="199DB802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541" w:type="dxa"/>
          </w:tcPr>
          <w:p w14:paraId="52A8DCD9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32D4C8C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788" w:type="dxa"/>
          </w:tcPr>
          <w:p w14:paraId="6BDE56EC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BB98130" w14:textId="77777777" w:rsidR="002B6BA9" w:rsidRDefault="002B6BA9">
            <w:pPr>
              <w:pStyle w:val="EmptyCellLayoutStyle"/>
              <w:spacing w:after="0" w:line="240" w:lineRule="auto"/>
            </w:pPr>
          </w:p>
        </w:tc>
      </w:tr>
      <w:tr w:rsidR="002C5243" w14:paraId="5E658A08" w14:textId="77777777" w:rsidTr="00431896">
        <w:tc>
          <w:tcPr>
            <w:tcW w:w="1057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7"/>
            </w:tblGrid>
            <w:tr w:rsidR="002B6BA9" w14:paraId="5C91C2AE" w14:textId="77777777">
              <w:trPr>
                <w:trHeight w:val="292"/>
              </w:trPr>
              <w:tc>
                <w:tcPr>
                  <w:tcW w:w="10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4117" w14:textId="77777777" w:rsidR="002B6BA9" w:rsidRDefault="000000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           În temeiul prevederilor art. 47 alin. (5) lit. b) și ale alin. (6) și (7) din Legea nr. 207/2015 privind Codul de procedură fiscală, cu modificările și completările ulterioare, comunicăm că au fost emise acte administrative fiscale pentru următorul(ii) contribuabil(i):</w:t>
                  </w:r>
                </w:p>
              </w:tc>
            </w:tr>
          </w:tbl>
          <w:p w14:paraId="5EE6774F" w14:textId="77777777" w:rsidR="002B6BA9" w:rsidRDefault="002B6BA9">
            <w:pPr>
              <w:spacing w:after="0" w:line="240" w:lineRule="auto"/>
            </w:pPr>
          </w:p>
        </w:tc>
      </w:tr>
      <w:tr w:rsidR="002B6BA9" w14:paraId="0E8F5D99" w14:textId="77777777" w:rsidTr="00431896">
        <w:trPr>
          <w:trHeight w:val="59"/>
        </w:trPr>
        <w:tc>
          <w:tcPr>
            <w:tcW w:w="6" w:type="dxa"/>
          </w:tcPr>
          <w:p w14:paraId="786D38C8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5658" w:type="dxa"/>
          </w:tcPr>
          <w:p w14:paraId="112855BB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541" w:type="dxa"/>
          </w:tcPr>
          <w:p w14:paraId="536DB130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2335881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788" w:type="dxa"/>
          </w:tcPr>
          <w:p w14:paraId="76D70D13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31D854B" w14:textId="77777777" w:rsidR="002B6BA9" w:rsidRDefault="002B6BA9">
            <w:pPr>
              <w:pStyle w:val="EmptyCellLayoutStyle"/>
              <w:spacing w:after="0" w:line="240" w:lineRule="auto"/>
            </w:pPr>
          </w:p>
        </w:tc>
      </w:tr>
      <w:tr w:rsidR="002C5243" w14:paraId="6536B1A1" w14:textId="77777777" w:rsidTr="00431896">
        <w:tc>
          <w:tcPr>
            <w:tcW w:w="1057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3131"/>
              <w:gridCol w:w="3669"/>
              <w:gridCol w:w="3146"/>
            </w:tblGrid>
            <w:tr w:rsidR="002B6BA9" w14:paraId="1CE61E91" w14:textId="77777777" w:rsidTr="002C5243">
              <w:trPr>
                <w:trHeight w:val="749"/>
                <w:tblHeader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77C5" w14:textId="77777777" w:rsidR="002B6BA9" w:rsidRDefault="00000000">
                  <w:pPr>
                    <w:spacing w:after="0" w:line="240" w:lineRule="auto"/>
                    <w:jc w:val="center"/>
                  </w:pPr>
                  <w:bookmarkStart w:id="0" w:name="_Hlk153793377"/>
                  <w:r>
                    <w:rPr>
                      <w:rFonts w:ascii="Arial" w:eastAsia="Arial" w:hAnsi="Arial"/>
                      <w:b/>
                      <w:color w:val="000000"/>
                    </w:rPr>
                    <w:t>Nr. crt.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9B74" w14:textId="2F463BDF" w:rsidR="002B6BA9" w:rsidRDefault="00000000" w:rsidP="002C5243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Numele și prenumele/denumirea</w:t>
                  </w:r>
                </w:p>
                <w:p w14:paraId="2CB197A5" w14:textId="77777777" w:rsidR="002B6BA9" w:rsidRDefault="00000000" w:rsidP="002C5243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contribuabilului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5B0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Domiciliul fiscal al contribuabilului 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E27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Denumirea actului</w:t>
                  </w:r>
                </w:p>
                <w:p w14:paraId="687AFCC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administrativ-fiscal/</w:t>
                  </w:r>
                </w:p>
                <w:p w14:paraId="513FEFF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nr. și data actului</w:t>
                  </w:r>
                </w:p>
              </w:tc>
            </w:tr>
            <w:tr w:rsidR="002B6BA9" w14:paraId="0B4F4ED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64D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310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ACHIM GHEORGHE-GRADIN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A81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12, BLOC B1, SCARA 2, ETAJ 1, APT. 40,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359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C95B1B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C93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528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ACHIM GHEORGHE-GRADIN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BF7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12, BLOC B1, SCARA 2, ETAJ 1, APT. 40,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C5D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0C10EE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5C3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07BD" w14:textId="1BBEAE3E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AITAI ALEXANDRU &amp; EMILIA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B72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ORHIDEELOR Nr. 1, BLOC 30, SCARA 3, APT. 36,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1BD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0D85A4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401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695B" w14:textId="586B61BB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AITAI ALEXANDRU &amp; EMILIA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87F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ORHIDEELOR Nr. 1, BLOC 30, SCARA 3, APT. 36,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32F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1C5180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AEF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EFF2" w14:textId="2A9135BA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ALEXE ANDREEA-DANIELA &amp; MUCA MIRLIND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110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13,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D63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8BD6E9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928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BBC8" w14:textId="1FC6DE8A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ALEXE ANDREEA-DANIELA &amp; MUCA MIRLIND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C6F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13,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CD5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CBB8D3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19E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CA51" w14:textId="6E589C38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ALIC TRANDAFIR- DECEDAT DEBITOR PLATA ASUMATA DE ALIC ADRIAN-TRANDAFIR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6FC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VICTORIA Nr. 44,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DOM STR. VICTORIA, NR.44; NAGY AURORA FIICA -STADIONULUI, NR.24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E8E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0DF6C7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249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6643" w14:textId="103BAB18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ALIC TRANDAFIR- DECEDAT DEBITOR PLATA ASUMATA DE ALIC ADRIAN-TRANDAFIR,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004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VICTORIA Nr. 44,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DOM STR. VICTORIA, NR.44; NAGY AURORA FIICA -STADIONULUI, NR.24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081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6483AC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CC9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B1A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ANDRIESCU NECULAI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140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2, BLOC 14, SCARA 1,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2BC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17D81E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853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786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ANDRIESCU NECULAI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F70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2, BLOC 14, SCARA 1,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ED0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02C9F7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5CE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93F5" w14:textId="5C1F72E9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ARDELEAN GABRIEL (COTA1/2) &amp; MARIUS (COTA 1/2) CNP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105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STADIONULUI Nr. 54,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E0F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74FF51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190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07ED" w14:textId="3D884184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ARDELEAN GABRIEL (COTA1/2) &amp; MARIUS (COTA 1/2)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E0D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STADIONULUI Nr. 54,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9ED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B09676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726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45C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ARTENE GHEORGHE-CONSTANTIN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19B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24, BLOC D3, SCARA 1, APT. 59,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732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8F38C7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B7E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398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ARTENE GHEORGHE-CONSTANTIN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0DD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24, BLOC D3, SCARA 1, APT. 59,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F67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5E1340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E15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484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ASTEFANOAEI OVIDIU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E56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L2, SCARA 4, ETAJ 3, APT. 74,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DOM - ITALIA , LOC. PAVIA , STR. ROBONI, NR 36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3B7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CAD6B0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A45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A4F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ASTEFANOAEI OVIDIU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AD8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L2, SCARA 4, ETAJ 3, APT. 74,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DOM - ITALIA , LOC. PAVIA , STR. ROBONI, NR 36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584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21DAE9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25A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CC1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AVRAM VALERIA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665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DOINEI Nr. 4,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3B3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28CC4B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534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15B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AVRAM VALERIA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495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DOINEI Nr. 4,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971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BEA8B3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64C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B8C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AVRAMONI SALOMEA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652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VULTURULUI Nr. 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F9A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62A4A7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312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20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3DA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AVRAMONI SALOMEA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F86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VULTURULUI Nr. 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094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547F25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080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E3D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BAN STEFAN VASILE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986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44, SCARA 2, ETAJ 3, APT. 18,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A2F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AFA14C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822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A82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BAN STEFAN VASILE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B5A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44, SCARA 2, ETAJ 3, APT. 18,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F7E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49D49E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41E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2CE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BANA RAUL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785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18, BLOC A2, SCARA 1, APT. 25,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295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5BB46C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AF9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DB7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BANA RAUL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944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18, BLOC A2, SCARA 1, APT. 25,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6F4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A8E2F2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967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DF4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BANI ROZALIA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69A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30 DECEMBRIE Nr. 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DA0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AD5E82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EBD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662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BANI ROZALIA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FE4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30 DECEMBRIE Nr. 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B90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F1082C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28B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799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BARABAS EMIL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09D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FN, BLOC 13, APT. 46,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A74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FC4264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CB1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ECE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BARABAS EMIL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494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FN, BLOC 13, APT. 46,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1FD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A7FB5E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83F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3C7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BATCU LACRAMIOARA-CATALINA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915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A3, SCARA 1, ETAJ 3,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12E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6C3905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440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8ED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BATCU LACRAMIOARA-CATALINA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C73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A3, SCARA 1, ETAJ 3,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6AA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769921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17C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040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BATORI TIBERIU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743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APT. 159,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E6A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B38E01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A57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C50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BATORI TIBERIU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C47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APT. 159,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711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7E8BA2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BC0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33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0A7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BERCHI DORINA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B66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VULTURULUI Nr. 1A,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425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A0E598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7E8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F37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BERCHI DORINA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DD7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VULTURULUI Nr. 1A,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52D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7B0533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4BD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28A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BEREI SORIN-ALEXANDRU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AB2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E4, APT. 19,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3BB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DF3ED6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25B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016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BEREI SORIN-ALEXANDRU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BCC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E4, APT. 19,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16A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55C626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D31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26C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BINCSO ARPAD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F7A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FN, BLOC 26A, SCARA 2, ETAJ 4, APT. 26,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036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D05FE4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F1E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D98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BINCSO ARPAD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C2C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FN, BLOC 26A, SCARA 2, ETAJ 4, APT. 26,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D85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FFB413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3D0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57C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BLAGA RAUL IOAN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DD7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CALEA BRAII Nr. 68F,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F19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22D84F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A60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ADA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BLAGA RAUL IOAN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0DC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CALEA BRAII Nr. 68F,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506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FEEBDC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DF4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8206" w14:textId="55FBEB6C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BOBOC DUMITRU SI RALUCA-ELENA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0FF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4, BLOC 11, SCARA 3, ETAJ 3, APT. 52,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9D9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873256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D11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EEE6" w14:textId="3C836035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BOBOC DUMITRU SI RALUCA-ELENA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AB3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4, BLOC 11, SCARA 3, ETAJ 3, APT. 52,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6FF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9683E7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FC1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3C3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BOCSA 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151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VULTURULUI Nr. 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05C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02647C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3F2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19F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BOCSA 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53C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VULTURULUI Nr. 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D4F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62D8BF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3F5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A56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BOCSA IBOIKA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080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A5, SCARA 2, ETAJ 10, APT. 88,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B83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842D02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695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828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BOCSA IBOIKA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5C6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A5, SCARA 2, ETAJ 10, APT. 88,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284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2B6F2A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85D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47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3D23" w14:textId="2722DC46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BOLOSIN AVRAM SI VLAD LUMINITA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371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1622, BLOC 22, SCARA 1, ETAJ 1, APT. 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485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A82CED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96F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2DF9" w14:textId="02639578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BOLOSIN AVRAM SI VLAD LUMINITA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569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1622, BLOC 22, SCARA 1, ETAJ 1, APT. 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B97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962F75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230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D47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BOZESAN ROZALIA- DECEDATA IN 25.03.2019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4B5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MOS ION ROATA Nr. 2, APT. 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DECLARANT DECES GHEORGHE CRISTINA IN CALITATE DE NEPOATA, CU DOM IN LUPENI, STR. MOS ION ROATA 4/1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3E3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C3F7CA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326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479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BOZESAN ROZALIA- DECEDATA IN 25.03.2019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A80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MOS ION ROATA Nr. 2, APT. 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DECLARANT DECES GHEORGHE CRISTINA IN CALITATE DE NEPOATA, CU DOM IN LUPENI, STR. MOS ION ROATA 4/1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9F7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ECFB8F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F5C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BF1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BRATU IONELA-CLAUDIA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7DE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-, BLOC M3, SCARA 1, ETAJ 4, APT. 18,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780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53A434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FC0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33E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BRATU IONELA-CLAUDIA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BD3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-, BLOC M3, SCARA 1, ETAJ 4, APT. 18,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216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2C903D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28D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E51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BUCUR ALINA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A2C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-, BLOC E3, SCARA 2, ETAJ 2, APT. 16,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91D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764D9A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7E8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49E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BUCUR ALINA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BC0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-, BLOC E3, SCARA 2, ETAJ 2, APT. 16,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DFE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37B29C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0C3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D84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BUD IONEL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9D7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18, BLOC A2, SCARA 1, ETAJ 9, APT. 37,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D1B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0BB473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D91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D4A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BUD IONEL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B71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18, BLOC A2, SCARA 1, ETAJ 9, APT. 37,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2F4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874531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674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595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BUDURASCU ANA-MARIA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57C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DOINEI Nr. 9,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EF1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23754B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DF7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58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95D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BUDURASCU ANA-MARIA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38B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DOINEI Nr. 9,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BBC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FB43AF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58A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07D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BULGARU AGNETA DENISA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B96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Nr. 171A, SAT VOLOVAŢ, COMUNA VOLOVAŢ, JUDET: SUCEAVA,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EA5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8AB4BC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E48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D2A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BULGARU AGNETA DENISA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3E3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Nr. 171A, SAT VOLOVAŢ, COMUNA VOLOVAŢ, JUDET: SUCEAVA,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66C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1C3509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809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E70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BURACIUC AUREL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787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MINERILOR Nr. 3,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MINERILOR 1/5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67C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48B17F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0D5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4EE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BURACIUC AUREL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78F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MINERILOR Nr. 3,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MINERILOR 1/5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6F8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E1E475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2AD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026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BURCUS DANUT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0F8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A8, SCARA 2, ETAJ 5, APT. 68,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115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C1B4CC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B84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D23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BURCUS DANUT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429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A8, SCARA 2, ETAJ 5, APT. 68,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02F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D0D2A2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151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63F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BURCUS VASILICA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35A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A8, SCARA 2, ETAJ 5, APT. 68,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556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00A493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17C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0AC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BURCUS VASILICA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4EB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A8, SCARA 2, ETAJ 5, APT. 68,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853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422ECE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088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55E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CALO ARISTOTEL-DAN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222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6, BLOC G5, SCARA 1, ETAJ 1,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5A6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E75C63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239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871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CALO ARISTOTEL-DAN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11D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6, BLOC G5, SCARA 1, ETAJ 1,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22A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E3403D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4DB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E509" w14:textId="640B184D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CIMPOIER ANTON- DECEDAT DIN 23/04/2001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3A4C" w14:textId="4169D191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STRADA MELODIEI Nr. 4, BLOC N9, SCARA D, APT. 1, MUNICIPIUL RÂMNICU VÂLCEA, JUDET: VALCEA, ROMANIA, 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600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1851C9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3F0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DDA8" w14:textId="18B03B36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CIMPOIER ANTON- DECEDAT DIN 23/04/2001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5D22" w14:textId="057491D4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STRADA MELODIEI Nr. 4, BLOC N9, SCARA D, APT. 1, MUNICIPIUL RÂMNICU VÂLCEA, JUDET: VALCEA, ROMANIA, 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B8C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C151B3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76D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251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CIORBA RAFILA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ECE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STRADA TUDOR VLADIMIRESCU Nr. 45, BLOC M2, APT. 5, MUNICIPIUL LUPENI, </w:t>
                  </w: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E05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 Titlu executoriu 4/6167/24.10.2023</w:t>
                  </w:r>
                </w:p>
              </w:tc>
            </w:tr>
            <w:tr w:rsidR="002B6BA9" w14:paraId="4592D01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C9A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F07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CIORBA RAFILA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E4C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45, BLOC M2, APT. 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237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E7233B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06A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128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CIUBOTARU XENIA ELENA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E22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64, SCARA 2, APT. 11,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3B8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DB2196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B76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807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CIUBOTARU XENIA ELENA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7EB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64, SCARA 2, APT. 11,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07A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7A3234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B9A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97E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COBZARU ELENA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46A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BUCURA Nr. FN, BLOC G2, SCARA 2, APT. 27,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293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37F654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2D6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4F2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COBZARU ELENA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BF3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BUCURA Nr. FN, BLOC G2, SCARA 2, APT. 27,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B3B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68858A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C4F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C4D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COSTRUTI DAVID- DECEDAT 24.11.2022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8A3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VISCOZEI Nr. FN, BLOC V1, APT. 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F6D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028137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96E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DC4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COSTRUTI DAVID- DECEDAT 24.11.2022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911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VISCOZEI Nr. FN, BLOC V1, APT. 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195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C23B00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F69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156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COVACI IOACHIM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73A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36, BLOC K2, SCARA 1, APT. 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DOM ACTUAL - GERMANIA, MAGDEBURG, STR.OLVENSTEDTER GRUND, NR.2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8A8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3CF37D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5CA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578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COVACI IOACHIM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75E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36, BLOC K2, SCARA 1, APT. 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DOM ACTUAL - GERMANIA, MAGDEBURG, STR.OLVENSTEDTER GRUND, NR.2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66F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ECA267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27F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FCC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COVACI MARIA - VIORICA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4F0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FN, BLOC B10, APT. 21,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20C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71F0A1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60D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640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COVACI MARIA - VIORICA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7D9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FN, BLOC B10, APT. 21,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256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886164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C41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83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4E84" w14:textId="3BDC360C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COVACI ROMEO SI FLORINA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059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FN, BLOC D3, APT. 22,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E0A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A75F5B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0F9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E81B" w14:textId="0A124361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COVACI ROMEO SI FLORINA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272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FN, BLOC D3, APT. 22,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F63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73C61B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8E3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2C1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COVACIU ANA-NATALIA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62D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13, APT. 53,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100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3846C7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7CE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ED7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COVACIU ANA-NATALIA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64A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13, APT. 53,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DDE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94EE62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FBB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2C9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CRAINIC ADRIAN-GRIGORE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A02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11, BLOC 3AB, SCARA 2, APT. 23,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F4D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68E62A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DD3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0F1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CRAINIC ADRIAN-GRIGORE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170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11, BLOC 3AB, SCARA 2, APT. 23,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550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F5308E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C05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804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CRISAN ALINA-VERONICA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D4A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11, BLOC D4, APT.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A84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9627BB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610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1EE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CRISAN ALINA-VERONICA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79C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11, BLOC D4, APT.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E2E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27EF41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511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37F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CSAKI ROBERT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03E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20, BLOC A3, SCARA 1, ETAJ 10, APT. 42,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70B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8D219C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639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38A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CSAKI ROBERT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0DC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20, BLOC A3, SCARA 1, ETAJ 10, APT. 42,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74D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C25C31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873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0AF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CSEHI ARTHUR-NATHANIEL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8D2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ZANOAGA Nr.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446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16513B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030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248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CSEHI ARTHUR-NATHANIEL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A08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ZANOAGA Nr.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C93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474545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EBD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259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CSICSO CLAUDIU-FLORIN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07B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STADIONULUI Nr. 24,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C6D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446829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8D3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10E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CSICSO CLAUDIU-FLORIN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684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STADIONULUI Nr. 24,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371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975D71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944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606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DANEASA SILVIU-VASILE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205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VANATORILOR Nr. 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B02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B6A819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D6B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98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FA6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DANEASA SILVIU-VASILE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FA7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VANATORILOR Nr. 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7D4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1F5EB9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1B1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A1F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DEMETER JOZSEF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301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34, BLOC D4, APT. 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8E0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900C44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4D6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456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DEMETER JOZSEF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905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34, BLOC D4, APT. 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108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918222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F5F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C97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DIMA MARIANA-RODICA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76F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-, BLOC 26B, SCARA 2, ETAJ 2, APT. 21,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77D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DC187E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EB7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3C6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DIMA MARIANA-RODICA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308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-, BLOC 26B, SCARA 2, ETAJ 2, APT. 21,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A79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58129D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3FB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71E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DINA CRISTINA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3D0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B Nr. 30A,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F3E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E528B6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915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A2F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DINA CRISTINA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372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B Nr. 30A,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4B6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B7197F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B22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3DB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DINCA LILIANA-MARIA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188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FN, BLOC 10, APT. 105,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C43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01B87C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059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5FD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DINCA LILIANA-MARIA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D47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FN, BLOC 10, APT. 105,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45D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049A3A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5B6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035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DODI 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266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22, BLOC A4, SCARA 1, ETAJ 10, APT. 42,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PARANGULUI A4/42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E72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4ED99F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FBE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295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DODI 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4AA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22, BLOC A4, SCARA 1, ETAJ 10, APT. 42,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PARANGULUI A4/42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483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326AB0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316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4D3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DOGI SANDA-DORINA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6EA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REPUBLICII Nr. 13, BLOC L12, APT. 5, MUNICIPIUL CLUJ-NAPOCA, JUDET: CLUJ,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F80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F4E962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9D4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A5E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DOGI SANDA-DORINA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96B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REPUBLICII Nr. 13, BLOC L12, APT. 5, MUNICIPIUL CLUJ-NAPOCA, JUDET: CLUJ,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BCE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E00B52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E3B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111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984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DRAGUS FLORIN-OVIDIU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9E4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Nr. 757, SAT SACALAZ, COMUNA SACALAZ, JUDET: TIMIS,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01E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E0951C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988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4AD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DRAGUS FLORIN-OVIDIU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892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Nr. 757, SAT SACALAZ, COMUNA SACALAZ, JUDET: TIMIS,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34D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80AB95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7E5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4A4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ECE ABDULVAHIT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B05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VISCOZEI Nr. -, BLOC 2A,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703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F5881E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142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A05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ECE ABDULVAHIT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F03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VISCOZEI Nr. -, BLOC 2A,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656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219002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5DA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52A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ENESCU RUXANDA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27C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18,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36A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C5CAF9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F32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71C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ENESCU RUXANDA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42E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18,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513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3A0BD9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6E0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AAE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FARKAS FRANCISC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42B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18, BLOC A2, APT. 59,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CFD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CFA487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B95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4CD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FARKAS FRANCISC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0AC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18, BLOC A2, APT. 59,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6E5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9D54EE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BC6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735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FERENTI MARIANA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D75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15, APT. 84,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7B9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175F3B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494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41C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FERENTI MARIANA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058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15, APT. 84,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E9E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E68AB3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D71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8EF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GATMAN ALINA-MIHAELA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162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GHEORGHE SINCAI Nr. 2, BLOC 200, SCARA 5, ETAJ 0, APT. 161,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211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CC8EB6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657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FD9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GATMAN ALINA-MIHAELA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4E3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GHEORGHE SINCAI Nr. 2, BLOC 200, SCARA 5, ETAJ 0, APT. 161,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A08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0DC61B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D8C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69D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GATMAN GEORGE-DANUT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6BD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GHEORGHE SINCAI Nr. 2, BLOC 200, SCARA 5, APT. 161,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184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19A40F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8D7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7AC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GATMAN GEORGE-DANUT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0EF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GHEORGHE SINCAI Nr. 2, BLOC 200, SCARA 5, APT. 161,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F2E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D386E0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3FE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C07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GHEORGHE CRISTIAN-PETRE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0BE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-, BLOC D3, SCARA 1, ETAJ 7, APT. 45,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988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F82963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8C6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126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9D7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GHEORGHE CRISTIAN-PETRE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90F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-, BLOC D3, SCARA 1, ETAJ 7, APT. 45,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05F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181D88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B2E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B8D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GHERGHE CLAUDIA-MIHAELA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963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LILIACULUI Nr. FN, BLOC 3, APT. 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STR.VULTURULUI NR.12C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314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585FA7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1F7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C89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GHERGHE CLAUDIA-MIHAELA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1BF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LILIACULUI Nr. FN, BLOC 3, APT. 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STR.VULTURULUI NR.12C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23F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642004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C6E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68A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GRAUR SILVIU-MARIAN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B01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-, BLOC 56, APT. 11,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CDE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C695B4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3F8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B2D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GRAUR SILVIU-MARIAN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481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-, BLOC 56, APT. 11,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0C8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270292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850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E7C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HAIDU IOAN-MARIAN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C59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D11,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1AF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474FBC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81D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A41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HAIDU IOAN-MARIAN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ECC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D11,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9A1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5437A9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4EA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CB8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HOCA CODRUTA-MARIA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239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14, BLOC 31, SCARA 4, APT. 51,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A71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C82C4D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C1E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ACF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HOCA CODRUTA-MARIA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1E6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14, BLOC 31, SCARA 4, APT. 51,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2DF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9C9B5E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D50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497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HUSTI IOAN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C8A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FN, BLOC 17, APT. 109,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87E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3A0FBD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65D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F48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HUSTI IOAN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53E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FN, BLOC 17, APT. 109,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B61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F630F7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D66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F39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IGNAT VASILE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68C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5, BLOC C3, SCARA 1, APT. 11,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VIITORULUI M2/15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94D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6DCD65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134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138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DE0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IGNAT VASILE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D4C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5, BLOC C3, SCARA 1, APT. 11,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VIITORULUI M2/15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469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72C61E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860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537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ION ADRIAN - NICOLAE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F54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VISCOZEI Nr. -, BLOC 2, APT. 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328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A08692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532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F6C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ION ADRIAN - NICOLAE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200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VISCOZEI Nr. -, BLOC 2, APT. 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A00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7167AA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44D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2CB7" w14:textId="79AF8B9E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IRIZA MARIAN &amp; RAMONA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4F0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B Nr. FN, BLOC E1, SCARA 1, ETAJ 4, APT. 18,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BF7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8372AF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D9A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7660" w14:textId="5E8C331E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IRIZA MARIAN &amp; RAMONA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011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B Nr. FN, BLOC E1, SCARA 1, ETAJ 4, APT. 18,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9C6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F98D3B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93D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06E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ISPAS GRATIAN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B26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19, BLOC B5, SCARA 1, APT. 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9F4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508AC3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FAA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DD7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ISPAS GRATIAN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0CC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19, BLOC B5, SCARA 1, APT. 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B25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772B25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D12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C0F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KALUSI PARASCHIVA-LAVINIA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06D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22, BLOC D2, ETAJ 10, APT. 65,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3FF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15FD76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716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56A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KALUSI PARASCHIVA-LAVINIA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0CC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22, BLOC D2, ETAJ 10, APT. 65,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17A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DD5595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68A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A20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KATONA SILVIA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663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18, BLOC A2, SCARA 1, ETAJ 9, APT. 37,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3CD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4CF98F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A99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BBC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KATONA SILVIA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9F4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18, BLOC A2, SCARA 1, ETAJ 9, APT. 37,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780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0A8AA3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934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949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KEREKES IRINA - DECEDATA 08.08.2017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F6A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B3, SCARA 1, APT. 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E6D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2B0620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A6D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76E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KEREKES IRINA - DECEDATA 08.08.2017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574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STRADA TUDOR VLADIMIRESCU Nr. FN, BLOC B3, SCARA 1, APT. 5, MUNICIPIUL </w:t>
                  </w: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429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Somație 4/6167/24.10.2023</w:t>
                  </w:r>
                </w:p>
              </w:tc>
            </w:tr>
            <w:tr w:rsidR="002B6BA9" w14:paraId="07EF569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BC7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337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KORPOS EDITH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0BB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AVRAM IANCU Nr. 21, BLOC 21, ETAJ 1, APT. 12,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0B6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220488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0B0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683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KORPOS EDITH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907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AVRAM IANCU Nr. 21, BLOC 21, ETAJ 1, APT. 12,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35E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020525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E3F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9B7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KOVACI MARIA-IZAURA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7C5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24, BLOC A5, SCARA 1, ETAJ 10, APT. 42,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CHIRIAS EDIL PARANGULUI, BL.A5, AP.42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0A1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3E193E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D2D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1F8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KOVACI MARIA-IZAURA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4CD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24, BLOC A5, SCARA 1, ETAJ 10, APT. 42,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CHIRIAS EDIL PARANGULUI, BL.A5, AP.42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040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6BB469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A9D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257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LACATUS DUMITRU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A66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7, BLOC A1, APT. 57,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F63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62161D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22A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7C2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LACATUS DUMITRU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6D9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7, BLOC A1, APT. 57,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CF2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4D8D9F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37F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F34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LEUSTIAN VASILE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367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19, BLOC B11, SCARA 1, ETAJ 4, APT. 28,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A81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CDB5AE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86C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EE7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LEUSTIAN VASILE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F5D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19, BLOC B11, SCARA 1, ETAJ 4, APT. 28,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06A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03E385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A53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CDE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LOZNEANU ADRIAN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D79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56, SCARA 1, ETAJ 2, APT.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65B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ECAFED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C01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EAF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LOZNEANU ADRIAN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8B5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56, SCARA 1, ETAJ 2, APT.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C71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4C5316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51C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416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LUMPERDEAN CATALIN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535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10, BLOC M3, APT. 39,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TRANDAFIRILOR 12/78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876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EA7AF0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DC0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162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120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LUMPERDEAN CATALIN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F74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10, BLOC M3, APT. 39,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TRANDAFIRILOR 12/78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487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33B810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EA7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CCE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LUMPERDEAN CRISTIAN - DANIEL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675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FN, BLOC 5, SCARA 1,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B7D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DFA7AC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E62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1C4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LUMPERDEAN CRISTIAN - DANIEL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3C1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FN, BLOC 5, SCARA 1,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FAA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6BA484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7D3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54A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LUMPERDEAN LARISA-MARIA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B62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6, BLOC G5, SCARA 1, APT. 3,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1A2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519AB7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73C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7F8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LUMPERDEAN LARISA-MARIA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21D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6, BLOC G5, SCARA 1, APT. 3,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90C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D1EC0E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C77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659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LUMPERDEAN MARINELA SUNITA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3CA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FN, BLOC 23, SCARA 3, APT. 44,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C01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4AB485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FF6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C89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LUMPERDEAN MARINELA SUNITA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2F3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FN, BLOC 23, SCARA 3, APT. 44,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E2B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13B95F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4AE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BEA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LUPSOR 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715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26, BLOC A6, SCARA 1, ETAJ 10, APT. 43,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252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0F7801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4F0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07B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LUPSOR 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11B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26, BLOC A6, SCARA 1, ETAJ 10, APT. 43,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398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328646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542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7B0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MADIRJAC CATALIN-LUCIAN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254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Nr. 221, SAT SACOŞU TURCESC, COMUNA SACOŞU TURCESC, JUDET: TIMIS,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63B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E85277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072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21B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MADIRJAC CATALIN-LUCIAN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3CB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Nr. 221, SAT SACOŞU TURCESC, COMUNA SACOŞU TURCESC, JUDET: TIMIS,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57C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4CBC1D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858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8E63" w14:textId="4391F684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MARCU NICOLAE - decedat 21.02.2020 SI MIHAELA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54B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DACILOR Nr. 8, APT. 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DACILOR 10/1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C7C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EC4E50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E0F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9850" w14:textId="51AB0004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MARCU NICOLAE - decedat 21.02.2020 SI MIHAELA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DF1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DACILOR Nr. 8, APT. 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DACILOR 10/1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981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10D5AE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1CC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175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AD0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MARCUS ADRIAN 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664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18,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1E0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0AE52C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E74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1BD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MARCUS ADRIAN 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AB2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18,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B88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1D6825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BBF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CF7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MARINESCU CAMELIA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E9A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NICUSOR GOCIU Nr. 7,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173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B4975B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DF5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A16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MARINESCU CAMELIA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526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NICUSOR GOCIU Nr. 7,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AB9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D3D5B1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517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F7F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MICHNIK ANA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54A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APT. 150,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E61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129DF8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A37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1BF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MICHNIK ANA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D56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APT. 150,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A22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45F683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E41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C42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MICHNIK STEFAN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54D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SCARA 1, ETAJ 9, APT. 150,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C6E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5FF157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70E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529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MICHNIK STEFAN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1F3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SCARA 1, ETAJ 9, APT. 150,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F2F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315864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BD7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314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MIHALI GEANINA NICOLETA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38F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-, BLOC 74, ETAJ 10, APT. 168,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BF2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89EFF1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D5C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8BB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MIHALI GEANINA NICOLETA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625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-, BLOC 74, ETAJ 10, APT. 168,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9D6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8B979F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CF3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BA0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MIHOC MARCEL-IANOSICA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A5D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C1, SCARA 2, ETAJ 2, APT. 26,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PARANGULUI A8/87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30F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D9CC11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853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822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MIHOC MARCEL-IANOSICA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CC5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C1, SCARA 2, ETAJ 2, APT. 26,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PARANGULUI A8/87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173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1A98B6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66B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991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MIHOC ROXANA-ANA-MARIA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68B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12, BLOC B1, SCARA 1, ETAJ 1,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02E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186494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504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188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92E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MIHOC ROXANA-ANA-MARIA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424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12, BLOC B1, SCARA 1, ETAJ 1,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54E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3E14FF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2D4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8F1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MIU MIHAI ANDREI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D82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GORUNULUI Nr. FN, BLOC 1, SCARA 1, ETAJ 2,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0AE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944718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F59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D47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MIU MIHAI ANDREI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4DF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GORUNULUI Nr. FN, BLOC 1, SCARA 1, ETAJ 2,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D9A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062AAE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296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D99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MODIGA IONEL-OVIDIU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63E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7, BLOC C2, SCARA 1, ETAJ 2, APT.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ABA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2D451F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A1E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256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MODIGA IONEL-OVIDIU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229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7, BLOC C2, SCARA 1, ETAJ 2, APT.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4D6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05C3A0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549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099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MOLDOVAN ALEXANDRU-SURAJ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625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18, APT. 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68B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BB7CD8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060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7B8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MOLDOVAN ALEXANDRU-SURAJ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396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18, APT. 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75C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20807C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680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558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MOLDOVAN GABRIEL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B6C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ETAJ 10, APT. 172, MUNICIPIUL LUPENI, JUDETUL HUNEDOARA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T. VLADIMIRESCU H1/15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A3F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EDF872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6CD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C23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MOLDOVAN GABRIEL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1FC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ETAJ 10, APT. 172, MUNICIPIUL LUPENI, JUDETUL HUNEDOARA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T. VLADIMIRESCU H1/15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FBC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9767D1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501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69A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MOLDOVAN RODICA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248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B5, SCARA 2, ETAJ 2, APT. 38,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4E7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1344FB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1FF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127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MOLDOVAN RODICA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C4F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B5, SCARA 2, ETAJ 2, APT. 38,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CD2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7DEF65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17E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157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MORARIU LOUISA-KARINA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A14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VISCOZEI Nr. FN, BLOC 2A, SCARA 1,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881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ADE95E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E1A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2FA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MORARIU LOUISA-KARINA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537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STRADA VISCOZEI Nr. FN, BLOC 2A, SCARA 1, APT. 2, MUNICIPIUL LUPENI, </w:t>
                  </w: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CE3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Somație 4/6167/24.10.2023</w:t>
                  </w:r>
                </w:p>
              </w:tc>
            </w:tr>
            <w:tr w:rsidR="002B6BA9" w14:paraId="762F8FB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E0E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198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NAGY ADRIAN-FLORIN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A78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-, BLOC 13, SCARA 2, ETAJ 4, APT. 33,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F5C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EB6B22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3C0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4BE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NAGY ADRIAN-FLORIN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DC3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-, BLOC 13, SCARA 2, ETAJ 4, APT. 33,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1B6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913A8A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7DE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89B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NARITA ANDREEA-EMILIA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408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62, SCARA 1, ETAJ 3, APT. 30,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FEA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37526B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0B2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52E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NARITA ANDREEA-EMILIA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33E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62, SCARA 1, ETAJ 3, APT. 30,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DF3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C57581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0DA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64E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NAS NICU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D69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20, BLOC 23, SCARA 1, APT. 19,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4A4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48A85A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6EA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DA8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NAS NICU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8A3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20, BLOC 23, SCARA 1, APT. 19,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236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5D4B6F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4F8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9FF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NEAGU MARIOARA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DFB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PLEVNEI Nr. 8, APT. 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DF9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18EB76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048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AC1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NEAGU MARIOARA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1AF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PLEVNEI Nr. 8, APT. 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48E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96EB27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448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E62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NEAGU VIOREL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1F1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PROGRESULUI Nr. 7, APT. 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772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01C825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82A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0B5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NEAGU VIOREL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F2E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PROGRESULUI Nr. 7, APT. 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64A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76789D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A46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20F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NEGUT IOAN-CRISTINEL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CFF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A8, SCARA 2, ETAJ 8, APT. 79,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E75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9AC718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D9A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4EE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NEGUT IOAN-CRISTINEL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DEF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A8, SCARA 2, ETAJ 8, APT. 79,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C5A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B445CB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13A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B6E6" w14:textId="7D2F460E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NICOI IORDACHE &amp; KIBEDI MADALINA ALINA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9AD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22, BLOC D2, SCARA 1, ETAJ 5, APT. 33,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7C6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EA9462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4FF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214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8F44" w14:textId="199F7682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NICOI IORDACHE &amp; KIBEDI MADALINA ALINA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FED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22, BLOC D2, SCARA 1, ETAJ 5, APT. 33,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6CF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7995A8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1AC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877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NOVACOVICI RAUL-EMIL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341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CALEA BRAII Nr. 70D,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7D7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E06E87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C36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3DA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NOVACOVICI RAUL-EMIL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22F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CALEA BRAII Nr. 70D,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CB5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6AAC51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AE8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BC6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PACURAR AUREL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6DD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12, BLOC 41, SCARA 2, APT. 21,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DAC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FA3981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552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83C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PACURAR AUREL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D98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12, BLOC 41, SCARA 2, APT. 21,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173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55C824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79D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95B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PADURARU DAMIAN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2D3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18, APT. 10,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CHIRIAS REVOLUTIEI 18/10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BB9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D8A401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78E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9FC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PADURARU DAMIAN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1E9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18, APT. 10,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CHIRIAS REVOLUTIEI 18/10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280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158A4D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2D4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55C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PANA GHEORGHE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DB0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520, BLOC 20, APT. 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9C8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703AD9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603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051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PANA GHEORGHE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CE1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520, BLOC 20, APT. 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616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ECDCDD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7FC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D94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PATRASCU DUMITRU-DRAGOS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E55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ETAJ 4, APT. 77,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256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A184A4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3FA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7FA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PATRASCU DUMITRU-DRAGOS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FF2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ETAJ 4, APT. 77,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AB6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198678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B16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AE6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PAVALONESC ALIN-NICOLAE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83C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-, BLOC 11, SCARA 3, ETAJ 2, APT. 47,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76F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091A17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98E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E79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PAVALONESC ALIN-NICOLAE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F6C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STRADA TRANDAFIRILOR Nr. -, BLOC 11, SCARA 3, ETAJ 2, APT. 47, </w:t>
                  </w: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EEB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Somație 4/6167/24.10.2023</w:t>
                  </w:r>
                </w:p>
              </w:tc>
            </w:tr>
            <w:tr w:rsidR="002B6BA9" w14:paraId="44EDBCD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9BF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D8E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PETER ARANKA-GABRIELA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054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GHEORGHE SINCAI Nr. 3, BLOC D8, SCARA 2, ETAJ 0, APT. 22,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B20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95F46E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649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8CF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PETER ARANKA-GABRIELA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65E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GHEORGHE SINCAI Nr. 3, BLOC D8, SCARA 2, ETAJ 0, APT. 22,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3E5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975CFA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E7B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D1C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PETI REMUS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ED5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24, BLOC 25, SCARA 1, ETAJ 3, APT. 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6DA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C99A70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ED2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B33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PETI REMUS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EC9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24, BLOC 25, SCARA 1, ETAJ 3, APT. 9,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469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A02908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FDD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4D1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PITULICI VIORICA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59D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MARASESTI Nr. 7,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970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2A96CD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98A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708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PITULICI VIORICA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D35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MARASESTI Nr. 7,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84B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DD351D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964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AB9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POBIRCI ZANFIRA-AURORA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97D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20, BLOC 23, SCARA 3, ETAJ 3, APT. 53,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CHIRIE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F05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A48629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425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8A4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POBIRCI ZANFIRA-AURORA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A5B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20, BLOC 23, SCARA 3, ETAJ 3, APT. 53,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CHIRIE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D72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208B91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CF0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A0D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POLEAC ALEXANDRU-DANIEL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AC7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AVRAM IANCU Nr. 21, BLOC 21, ETAJ 1, APT. 11,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CHIRIAS EDIL B-DUL PACII, BL.33, AP.23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AF2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6305D8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80D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F39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POLEAC ALEXANDRU-DANIEL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3A1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AVRAM IANCU Nr. 21, BLOC 21, ETAJ 1, APT. 11,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CHIRIAS EDIL B-DUL PACII, BL.33, AP.23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C56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2A7603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051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552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POLEAC CAROI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F22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22, BLOC 24B, SCARA 1,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FB0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F0998A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074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238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E41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POLEAC CAROI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65B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22, BLOC 24B, SCARA 1, APT. 7,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77D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7CA182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A8B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6BF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POPESCU CONSTANTIN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047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-, BLOC 24B, SCARA 1, ETAJ 3, APT. 15,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5C7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2E2519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4F4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6E92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POPESCU CONSTANTIN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977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-, BLOC 24B, SCARA 1, ETAJ 3, APT. 15,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054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EAE221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434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0B4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PRISECARU MARIUS - IOAN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580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FN, BLOC 12, SCARA 1,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A9D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225B96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4C3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592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PRISECARU MARIUS - IOAN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2D7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FN, BLOC 12, SCARA 1,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470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DE5270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868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D38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PRISECARU NEELY DANIELA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4D1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FN, BLOC 12,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3E0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E56FA6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1B4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1D3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PRISECARU NEELY DANIELA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266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TRANDAFIRILOR Nr. FN, BLOC 12,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7D4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96047A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847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4F1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RASCOL VERGINICA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6C3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2, BLOC 8, SCARA 4, ETAJ 4, APT. 82,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309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879A94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99B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2A8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RASCOL VERGINICA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27E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2, BLOC 8, SCARA 4, ETAJ 4, APT. 82,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C4F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9167AC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93D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3A9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SAMARTINEAN COSTEL-CRISTIAN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F31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9, BLOC L1, SCARA 4, ETAJ 3, APT. 73,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A37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4DAA11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D6D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F3C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SAMARTINEAN COSTEL-CRISTIAN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70D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9, BLOC L1, SCARA 4, ETAJ 3, APT. 73,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980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33E122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3F8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28A1" w14:textId="282C8008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SANDU GHEORGHE-DECEDAT 27.04.2014 &amp; MARIETA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907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BARBATENI, ZONA A Nr. FN, BLOC 29, SCARA 1, ETAJ 2, APT. 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E9B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C78DBF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9D9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8218" w14:textId="4E387FEF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SANDU GHEORGHE-DECEDAT 27.04.2014 &amp; MARIETA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91F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STRADA BARBATENI, ZONA A Nr. FN, BLOC 29, SCARA 1, ETAJ 2, APT. 6, </w:t>
                  </w: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498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Somație 4/6167/24.10.2023</w:t>
                  </w:r>
                </w:p>
              </w:tc>
            </w:tr>
            <w:tr w:rsidR="002B6BA9" w14:paraId="323950C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92B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0CE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SANDU OVIDIU-CRISTIAN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1FE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18, APT. 13,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C18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B20C8B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C77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FC4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SANDU OVIDIU-CRISTIAN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D88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REVOLUTIEI Nr. 18, APT. 13,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923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345851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C6F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4F4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SCORBURA FLAVIUS-ILIAN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A84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GRIVITEI Nr. 11,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F3E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1BBC51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8DB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0D6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SCORBURA FLAVIUS-ILIAN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604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GRIVITEI Nr. 11,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C74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34C538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808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D8D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SCORTANU MAGDALENA-FLORENTINA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8F6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24, BLOC A5, ETAJ 1, APT. 52,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8B0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8B35D6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574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095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SCORTANU MAGDALENA-FLORENTINA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6AE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24, BLOC A5, ETAJ 1, APT. 52,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1C6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B6AD38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F9A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6A12" w14:textId="149C568A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SELEJAN DANIELA-ZIZOLA &amp; AUREL EMILIAN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F08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POMILOR Nr.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646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8FD72F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9AC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3E08" w14:textId="4CB0A0A8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SELEJAN DANIELA-ZIZOLA &amp; AUREL EMILIAN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7C0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POMILOR Nr.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823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74B5C3E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63E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0CD3" w14:textId="5DD96A23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SERBA GHEORGHE-DECEDAT </w:t>
                  </w:r>
                  <w:r w:rsidR="00431896">
                    <w:rPr>
                      <w:rFonts w:ascii="Segoe UI" w:eastAsia="Segoe UI" w:hAnsi="Segoe UI"/>
                      <w:color w:val="000000"/>
                    </w:rPr>
                    <w:t xml:space="preserve">și 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MARIA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E32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25, BLOC 45, SCARA 3, ETAJ 1, APT. 31,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PLATA ASUMATA DE SERBA MARIA - PACII, BL. 45/ AP. 31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1E2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84FDF0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A3B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B018" w14:textId="78C9AE08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SERBA GHEORGHE-DECEDAT &amp; MARIA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46A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25, BLOC 45, SCARA 3, ETAJ 1, APT. 31,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PLATA ASUMATA DE SERBA MARIA - PACII, BL. 45/ AP. 31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953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32975E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431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A54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SERBAN PAVEL-IZIDOR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497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GORUNULUI Nr. 1, BLOC 1, SCARA 1, APT. 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ANL 56/22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289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5A2169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0B5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DC1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SERBAN PAVEL-IZIDOR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AC1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GORUNULUI Nr. 1, BLOC 1, SCARA 1, APT. 2,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ANL 56/22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59A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DDBE8A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897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F95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SILAGHI LIVIU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622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BULEVARD PACII Nr. FN, BLOC 4, SCARA 1, ETAJ 7, APT. 26, MUNICIPIUL LUPENI, </w:t>
                  </w: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D47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 Titlu executoriu 4/6167/24.10.2023</w:t>
                  </w:r>
                </w:p>
              </w:tc>
            </w:tr>
            <w:tr w:rsidR="002B6BA9" w14:paraId="6720DE1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F4D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943A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SILAGHI LIVIU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50C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4, SCARA 1, ETAJ 7, APT. 26,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EF1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CC9709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A33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822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SMIGULET ALIN 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A76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POMPIERILOR Nr. 23,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D0D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4C386A1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6DE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2C5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SMIGULET ALIN FLORIN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848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POMPIERILOR Nr. 23, APT.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26F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DED96F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82B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8811" w14:textId="6C2669A1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STOICA ADI SI DANIELA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D43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22, BLOC A4, SCARA 1, ETAJ 2, APT. 12,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D66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EAF140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628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EF96" w14:textId="18AF481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STOICA ADI SI DANIELA 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501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22, BLOC A4, SCARA 1, ETAJ 2, APT. 12,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734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8E1D8D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407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9708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STRATULAT ION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CF2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APT. 165,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867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E7C181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F79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3D6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STRATULAT ION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ABE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APT. 165,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55F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477CB5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BE2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42D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SUSNEA ELISABETA ALEXANDRA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66C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CURCUBEULUI Nr. 77 REG. TIMIS ORAS SACALAZ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F7E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B96A47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86D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CA9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SUSNEA ELISABETA ALEXANDRA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A63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CURCUBEULUI Nr. 77 REG. TIMIS ORAS SACALAZ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BF5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4AC7C0E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62C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7E4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SZOLLO GHEORGHE SI EMILIA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7D5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18, BLOC 55, APT. 7,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EA ARE DOM IN DARABANI, STR. SOARELUI, NR.26, JUD BOTOSANI CI XT 883651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CBF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45C406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59E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7E1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SZOLLO GHEORGHE SI EMILIA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C80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18, BLOC 55, APT. 7,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EA ARE DOM IN DARABANI, STR. SOARELUI, NR.26, JUD BOTOSANI CI XT 883651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19D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0A4D7E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7DD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683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TEGLAS GHIZELA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C7E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FLORILOR Nr. 12, SAT BAHNEA, COMUNA BAHNEA, JUDET: MURES,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6D3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737966B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B67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56A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TEGLAS GHIZELA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499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FLORILOR Nr. 12, SAT BAHNEA, COMUNA BAHNEA, JUDET: MURES,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2EB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BF5542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575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277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A7F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TIMISAN VASILE-IOAN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257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TUSU Nr.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25C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502C64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7A3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86B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TIMISAN VASILE-IOAN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D6F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TUSU Nr. 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F22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7FF421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017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CEC7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TIMOFTE CORINA- CLAUDIA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8A0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A2, SCARA 3, ETAJ 4, APT. 38,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F67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11B452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3B8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903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TIMOFTE CORINA- CLAUDIA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D7A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A2, SCARA 3, ETAJ 4, APT. 38,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2DC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7E9C5DD5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8C9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ED3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TIRCA ION-ALEXANDRU LUCIAN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7DE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INT. ARIES Nr. 1, MUNICIPIUL TÎRGU JIU, JUDET: GORJ,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DEB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7F783860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B38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4BA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TIRCA ION-ALEXANDRU LUCIAN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6C4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INT. ARIES Nr. 1, MUNICIPIUL TÎRGU JIU, JUDET: GORJ, ROMANIA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319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32200C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BDA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7B9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TOCALA GABRIELA-MARGARETA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23B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19, BLOC B10, SCARA 2, APT. 32,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93C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3329B6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90B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555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TOCALA GABRIELA-MARGARETA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699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19, BLOC B10, SCARA 2, APT. 32, MUNICIPIUL LUPENI, JUDETUL HUNEDOARA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7E0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856698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A0B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D60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TOCALA MARIA MIHAELA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08A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SCARA 1, APT. 168,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283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C12B28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30D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946B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TOCALA MARIA MIHAELA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CC8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FN, BLOC 74, SCARA 1, APT. 168,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047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291A22A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E38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7CA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TOMUS MIHAELA-ROXANA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EF3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5, BLOC C3, SCARA 3, ETAJ 4, APT. 58,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3E0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15F517C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3C8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FB6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TOMUS MIHAELA-ROXANA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A1F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5, BLOC C3, SCARA 3, ETAJ 4, APT. 58,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659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82CA724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A5D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A31D" w14:textId="54BF506F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TUDORICA TOMA-DECEDAT IN 27.11.2020 &amp; EUGENIA- CORNELIA</w:t>
                  </w:r>
                  <w:r w:rsidR="00431896">
                    <w:rPr>
                      <w:rFonts w:ascii="Segoe UI" w:eastAsia="Segoe UI" w:hAnsi="Segoe UI"/>
                      <w:color w:val="000000"/>
                    </w:rPr>
                    <w:t>-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DECEDATA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54F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E6A, APT. 13,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7CB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4C43D0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D31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F57D" w14:textId="5184AA3E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TUDORICA TOMA-DECEDAT IN 27.11.2020 &amp; EUGENIA- CORNELIA - DECEDATA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8CB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PARANGULUI Nr. FN, BLOC E6A, APT. 13,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D75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EB2776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611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291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E115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TURCAS MONICA-DANIELA DECEDAT IN 07.06.2019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DD2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DEALU ROSU Nr.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60E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9B82DB9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425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418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TURCAS MONICA-DANIELA DECEDAT IN 07.06.2019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834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DEALU ROSU Nr. 10,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334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3287B0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EBC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DA8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TURCILA CORINA-RALUCA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16B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34, BLOC D4, SCARA 1, ETAJ 2, APT. 14,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F70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2504811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407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D4C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TURCILA CORINA-RALUCA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A1B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TUDOR VLADIMIRESCU Nr. 34, BLOC D4, SCARA 1, ETAJ 2, APT. 14,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391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6C7DE48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49F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1619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VARGA LUMINITA-RAMONA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96D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13, BLOC C1, SCARA 2, ETAJ 3, APT. 34,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CD8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686B5D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3E0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A20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VARGA LUMINITA-RAMONA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BA9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13, BLOC C1, SCARA 2, ETAJ 3, APT. 34,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C52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A92121F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E90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597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VASS GHEORGHE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DCA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K2B, SCARA 2, APT. 21,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D625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80884F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107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AF7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VASS GHEORGHE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6D9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VIITORULUI, ZONA A Nr. FN, BLOC K2B, SCARA 2, APT. 21,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6D0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0EFA1CFD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80CC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299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EB1F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VIORICA DORINA-LIDIA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FC5F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ARDEALULUI Nr. 3A,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DOMICILIU IN GERMANIA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A8F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21C10A2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DDEB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300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4933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VIORICA DORINA-LIDIA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18A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ARDEALULUI Nr. 3A, MUNICIPIUL LUPENI, JUDETUL HUNEDOARA, COD POSTAL 335600</w:t>
                  </w:r>
                  <w:r>
                    <w:rPr>
                      <w:rFonts w:ascii="Segoe UI" w:eastAsia="Segoe UI" w:hAnsi="Segoe UI"/>
                      <w:color w:val="000000"/>
                    </w:rPr>
                    <w:br/>
                    <w:t xml:space="preserve"> ADRESA FLOTANT: DOMICILIU IN GERMANIA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5A1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1ADA678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B60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301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CD3D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VIZI OTILIA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6B73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FN, BLOC G5, APT. 18,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049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3FB22C9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5DA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302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2DE1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VIZI OTILIA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C74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FN, BLOC G5, APT. 18,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1E5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6ADAF0C3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E0F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303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1EBC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VOINA GHEORGHE-IOSIF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B716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19, BLOC B11, SCARA 3, ETAJ 3, APT. 72,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A7F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5901C4D6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60B9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lastRenderedPageBreak/>
                    <w:t>304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9690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VOINA GHEORGHE-IOSIF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E7CE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STRADA TINERETULUI Nr. 19, BLOC B11, SCARA 3, ETAJ 3, APT. 72,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AD5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3E946811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249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305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002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VOINEA FLORIN-DAN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108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47, SCARA 1, ETAJ 4, APT. 13,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3F1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0C60D34A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20AD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306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7826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VOINEA FLORIN-DAN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017A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BULEVARD PACII Nr. FN, BLOC 47, SCARA 1, ETAJ 4, APT. 13,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7D97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tr w:rsidR="002B6BA9" w14:paraId="5C531037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71A8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307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2794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VORNICU CORNEL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21D1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FN, BLOC 10, SCARA 1, ETAJ 1,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52F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Titlu executoriu 4/6167/24.10.2023</w:t>
                  </w:r>
                </w:p>
              </w:tc>
            </w:tr>
            <w:tr w:rsidR="002B6BA9" w14:paraId="6477CA0C" w14:textId="77777777" w:rsidTr="002C5243">
              <w:trPr>
                <w:trHeight w:val="269"/>
              </w:trPr>
              <w:tc>
                <w:tcPr>
                  <w:tcW w:w="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E2F2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308</w:t>
                  </w:r>
                </w:p>
              </w:tc>
              <w:tc>
                <w:tcPr>
                  <w:tcW w:w="3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5D5E" w14:textId="77777777" w:rsidR="002B6BA9" w:rsidRDefault="00000000" w:rsidP="002C5243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VORNICU CORNEL</w:t>
                  </w:r>
                </w:p>
              </w:tc>
              <w:tc>
                <w:tcPr>
                  <w:tcW w:w="36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B7F0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ALEEA PLOPILOR Nr. FN, BLOC 10, SCARA 1, ETAJ 1, APT. 3, MUNICIPIUL LUPENI, JUDETUL HUNEDOARA, COD POSTAL 335600</w:t>
                  </w:r>
                </w:p>
              </w:tc>
              <w:tc>
                <w:tcPr>
                  <w:tcW w:w="31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5564" w14:textId="77777777" w:rsidR="002B6BA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Somație 4/6167/24.10.2023</w:t>
                  </w:r>
                </w:p>
              </w:tc>
            </w:tr>
            <w:bookmarkEnd w:id="0"/>
          </w:tbl>
          <w:p w14:paraId="628F1DB3" w14:textId="77777777" w:rsidR="002B6BA9" w:rsidRDefault="002B6BA9">
            <w:pPr>
              <w:spacing w:after="0" w:line="240" w:lineRule="auto"/>
            </w:pPr>
          </w:p>
        </w:tc>
      </w:tr>
      <w:tr w:rsidR="002B6BA9" w14:paraId="7840EFAF" w14:textId="77777777" w:rsidTr="00431896">
        <w:trPr>
          <w:trHeight w:val="59"/>
        </w:trPr>
        <w:tc>
          <w:tcPr>
            <w:tcW w:w="6" w:type="dxa"/>
          </w:tcPr>
          <w:p w14:paraId="7E495363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5658" w:type="dxa"/>
          </w:tcPr>
          <w:p w14:paraId="5E10FE5D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541" w:type="dxa"/>
          </w:tcPr>
          <w:p w14:paraId="4CFB2A4C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A9290C1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788" w:type="dxa"/>
          </w:tcPr>
          <w:p w14:paraId="43C83293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24911E8" w14:textId="77777777" w:rsidR="002B6BA9" w:rsidRDefault="002B6BA9">
            <w:pPr>
              <w:pStyle w:val="EmptyCellLayoutStyle"/>
              <w:spacing w:after="0" w:line="240" w:lineRule="auto"/>
            </w:pPr>
          </w:p>
        </w:tc>
      </w:tr>
      <w:tr w:rsidR="002C5243" w14:paraId="6A25D8E4" w14:textId="77777777" w:rsidTr="00431896">
        <w:tc>
          <w:tcPr>
            <w:tcW w:w="6" w:type="dxa"/>
          </w:tcPr>
          <w:p w14:paraId="6E37F6E5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056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5"/>
            </w:tblGrid>
            <w:tr w:rsidR="002B6BA9" w14:paraId="647097FD" w14:textId="77777777">
              <w:trPr>
                <w:trHeight w:val="337"/>
              </w:trPr>
              <w:tc>
                <w:tcPr>
                  <w:tcW w:w="10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A5CD" w14:textId="77777777" w:rsidR="002B6BA9" w:rsidRDefault="000000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           Actele administrative fiscale pot fi consultate de titularii acestora la sediul organului fiscal emitent.</w:t>
                  </w:r>
                </w:p>
              </w:tc>
            </w:tr>
            <w:tr w:rsidR="002B6BA9" w14:paraId="2FBAC062" w14:textId="77777777">
              <w:trPr>
                <w:trHeight w:val="262"/>
              </w:trPr>
              <w:tc>
                <w:tcPr>
                  <w:tcW w:w="10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C21D" w14:textId="77777777" w:rsidR="002B6BA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Prezentele acte administrative fiscale se consideră comunicate în termen de 15 zile de la data afișării anunțului, respectiv 18.12.2023</w:t>
                  </w:r>
                </w:p>
              </w:tc>
            </w:tr>
            <w:tr w:rsidR="002B6BA9" w14:paraId="1FB9350F" w14:textId="77777777">
              <w:trPr>
                <w:trHeight w:val="262"/>
              </w:trPr>
              <w:tc>
                <w:tcPr>
                  <w:tcW w:w="10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2E05" w14:textId="4E0CD01B" w:rsidR="002B6BA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     Dacă aveți nelămuriri în legătură cu acest anunț, îl/o puteți contacta pe domnul/doamna BALOI MARIANA, la sediul nostru sau la numărul de telefon </w:t>
                  </w:r>
                  <w:r w:rsidR="00431896" w:rsidRPr="00431896">
                    <w:rPr>
                      <w:rFonts w:ascii="Arial" w:hAnsi="Arial" w:cs="Arial"/>
                      <w:b/>
                      <w:bCs/>
                      <w:color w:val="000000"/>
                    </w:rPr>
                    <w:t>0254/560725</w:t>
                  </w:r>
                  <w:r>
                    <w:rPr>
                      <w:rFonts w:ascii="Arial" w:eastAsia="Arial" w:hAnsi="Arial"/>
                      <w:color w:val="000000"/>
                    </w:rPr>
                    <w:t>, e-mail: taxe@e-lupeni.ro</w:t>
                  </w:r>
                </w:p>
              </w:tc>
            </w:tr>
          </w:tbl>
          <w:p w14:paraId="1F353F9E" w14:textId="77777777" w:rsidR="002B6BA9" w:rsidRDefault="002B6BA9">
            <w:pPr>
              <w:spacing w:after="0" w:line="240" w:lineRule="auto"/>
            </w:pPr>
          </w:p>
        </w:tc>
      </w:tr>
      <w:tr w:rsidR="002B6BA9" w14:paraId="7094B2A2" w14:textId="77777777" w:rsidTr="00431896">
        <w:trPr>
          <w:trHeight w:val="20"/>
        </w:trPr>
        <w:tc>
          <w:tcPr>
            <w:tcW w:w="6" w:type="dxa"/>
          </w:tcPr>
          <w:p w14:paraId="48FEA25B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5658" w:type="dxa"/>
          </w:tcPr>
          <w:p w14:paraId="6BA75CBD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541" w:type="dxa"/>
          </w:tcPr>
          <w:p w14:paraId="0E9DBD24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46DD8EE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788" w:type="dxa"/>
          </w:tcPr>
          <w:p w14:paraId="15280DE9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CAA6941" w14:textId="77777777" w:rsidR="002B6BA9" w:rsidRDefault="002B6BA9">
            <w:pPr>
              <w:pStyle w:val="EmptyCellLayoutStyle"/>
              <w:spacing w:after="0" w:line="240" w:lineRule="auto"/>
            </w:pPr>
          </w:p>
        </w:tc>
      </w:tr>
      <w:tr w:rsidR="002C5243" w14:paraId="3F30DC0B" w14:textId="77777777" w:rsidTr="00431896">
        <w:tc>
          <w:tcPr>
            <w:tcW w:w="56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</w:tblGrid>
            <w:tr w:rsidR="002B6BA9" w14:paraId="7A41F859" w14:textId="77777777">
              <w:trPr>
                <w:trHeight w:val="16"/>
              </w:trPr>
              <w:tc>
                <w:tcPr>
                  <w:tcW w:w="5658" w:type="dxa"/>
                </w:tcPr>
                <w:p w14:paraId="1395F0C2" w14:textId="77777777" w:rsidR="002B6BA9" w:rsidRDefault="002B6BA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B6BA9" w14:paraId="787135DF" w14:textId="77777777">
              <w:tc>
                <w:tcPr>
                  <w:tcW w:w="565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8"/>
                  </w:tblGrid>
                  <w:tr w:rsidR="002B6BA9" w14:paraId="3D01C9C6" w14:textId="77777777">
                    <w:trPr>
                      <w:trHeight w:val="296"/>
                    </w:trPr>
                    <w:tc>
                      <w:tcPr>
                        <w:tcW w:w="5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"/>
                          <w:gridCol w:w="5636"/>
                        </w:tblGrid>
                        <w:tr w:rsidR="002B6BA9" w14:paraId="3044D54F" w14:textId="77777777">
                          <w:tc>
                            <w:tcPr>
                              <w:tcW w:w="2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2B6BA9" w14:paraId="140D0A1B" w14:textId="77777777">
                                <w:tc>
                                  <w:tcPr>
                                    <w:tcW w:w="0" w:type="dxa"/>
                                  </w:tcPr>
                                  <w:p w14:paraId="4FE15F2C" w14:textId="77777777" w:rsidR="002B6BA9" w:rsidRDefault="002B6BA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3496F98" w14:textId="77777777" w:rsidR="002B6BA9" w:rsidRDefault="002B6BA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36" w:type="dxa"/>
                            </w:tcPr>
                            <w:p w14:paraId="434B067E" w14:textId="77777777" w:rsidR="002B6BA9" w:rsidRDefault="002B6BA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BB800C1" w14:textId="77777777" w:rsidR="002B6BA9" w:rsidRDefault="002B6BA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8A68CB8" w14:textId="77777777" w:rsidR="002B6BA9" w:rsidRDefault="002B6BA9">
                  <w:pPr>
                    <w:spacing w:after="0" w:line="240" w:lineRule="auto"/>
                  </w:pPr>
                </w:p>
              </w:tc>
            </w:tr>
          </w:tbl>
          <w:p w14:paraId="2A2CB3B5" w14:textId="77777777" w:rsidR="002B6BA9" w:rsidRDefault="002B6BA9">
            <w:pPr>
              <w:spacing w:after="0" w:line="240" w:lineRule="auto"/>
            </w:pPr>
          </w:p>
        </w:tc>
        <w:tc>
          <w:tcPr>
            <w:tcW w:w="1541" w:type="dxa"/>
          </w:tcPr>
          <w:p w14:paraId="11999BFF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D024ED7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1788" w:type="dxa"/>
          </w:tcPr>
          <w:p w14:paraId="6C9779B3" w14:textId="77777777" w:rsidR="002B6BA9" w:rsidRDefault="002B6BA9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A24C1F0" w14:textId="77777777" w:rsidR="002B6BA9" w:rsidRDefault="002B6BA9">
            <w:pPr>
              <w:pStyle w:val="EmptyCellLayoutStyle"/>
              <w:spacing w:after="0" w:line="240" w:lineRule="auto"/>
            </w:pPr>
          </w:p>
        </w:tc>
      </w:tr>
    </w:tbl>
    <w:p w14:paraId="325C5354" w14:textId="77777777" w:rsidR="00431896" w:rsidRPr="00E149F2" w:rsidRDefault="00431896" w:rsidP="00431896">
      <w:pPr>
        <w:jc w:val="center"/>
        <w:rPr>
          <w:b/>
          <w:bCs/>
        </w:rPr>
      </w:pPr>
      <w:bookmarkStart w:id="1" w:name="_Hlk153793230"/>
      <w:r w:rsidRPr="00E149F2">
        <w:rPr>
          <w:b/>
          <w:bCs/>
        </w:rPr>
        <w:t>ŞEF SERVICIU VENITURI BUGET LOCAL</w:t>
      </w:r>
    </w:p>
    <w:p w14:paraId="1AF57C02" w14:textId="77777777" w:rsidR="00431896" w:rsidRPr="00E149F2" w:rsidRDefault="00431896" w:rsidP="00431896">
      <w:pPr>
        <w:jc w:val="center"/>
      </w:pPr>
      <w:r w:rsidRPr="00E149F2">
        <w:rPr>
          <w:b/>
          <w:bCs/>
        </w:rPr>
        <w:t>MARIANA BĂLOI</w:t>
      </w:r>
    </w:p>
    <w:bookmarkEnd w:id="1"/>
    <w:p w14:paraId="50767341" w14:textId="77777777" w:rsidR="002B6BA9" w:rsidRDefault="002B6BA9">
      <w:pPr>
        <w:spacing w:after="0" w:line="240" w:lineRule="auto"/>
      </w:pPr>
    </w:p>
    <w:sectPr w:rsidR="002B6BA9">
      <w:pgSz w:w="12240" w:h="15840"/>
      <w:pgMar w:top="566" w:right="566" w:bottom="566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87893652">
    <w:abstractNumId w:val="0"/>
  </w:num>
  <w:num w:numId="2" w16cid:durableId="2005737584">
    <w:abstractNumId w:val="1"/>
  </w:num>
  <w:num w:numId="3" w16cid:durableId="583146973">
    <w:abstractNumId w:val="2"/>
  </w:num>
  <w:num w:numId="4" w16cid:durableId="739791278">
    <w:abstractNumId w:val="3"/>
  </w:num>
  <w:num w:numId="5" w16cid:durableId="1829322376">
    <w:abstractNumId w:val="4"/>
  </w:num>
  <w:num w:numId="6" w16cid:durableId="496845213">
    <w:abstractNumId w:val="5"/>
  </w:num>
  <w:num w:numId="7" w16cid:durableId="1262027310">
    <w:abstractNumId w:val="6"/>
  </w:num>
  <w:num w:numId="8" w16cid:durableId="1442263412">
    <w:abstractNumId w:val="7"/>
  </w:num>
  <w:num w:numId="9" w16cid:durableId="2036498316">
    <w:abstractNumId w:val="8"/>
  </w:num>
  <w:num w:numId="10" w16cid:durableId="1644234105">
    <w:abstractNumId w:val="9"/>
  </w:num>
  <w:num w:numId="11" w16cid:durableId="733116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A9"/>
    <w:rsid w:val="002B6BA9"/>
    <w:rsid w:val="002C5243"/>
    <w:rsid w:val="003A7E18"/>
    <w:rsid w:val="00431896"/>
    <w:rsid w:val="00C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CF4B"/>
  <w15:docId w15:val="{AC8F7EE2-E188-4663-904F-D27E925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Caracter">
    <w:name w:val="Caracter"/>
    <w:basedOn w:val="Normal"/>
    <w:rsid w:val="00431896"/>
    <w:pPr>
      <w:spacing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7831</Words>
  <Characters>45425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RptAnunturiColective</vt:lpstr>
    </vt:vector>
  </TitlesOfParts>
  <Company/>
  <LinksUpToDate>false</LinksUpToDate>
  <CharactersWithSpaces>53150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RptAnunturiColective</dc:title>
  <dc:creator>mariana</dc:creator>
  <dc:description/>
  <cp:lastModifiedBy>mariana</cp:lastModifiedBy>
  <cp:revision>3</cp:revision>
  <cp:lastPrinted>2023-12-18T09:51:00Z</cp:lastPrinted>
  <dcterms:created xsi:type="dcterms:W3CDTF">2023-12-18T10:55:00Z</dcterms:created>
  <dcterms:modified xsi:type="dcterms:W3CDTF">2023-12-19T05:29:00Z</dcterms:modified>
</cp:coreProperties>
</file>